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5D37" w14:textId="4C469A30" w:rsidR="00A9204E" w:rsidRDefault="00A9204E"/>
    <w:p w14:paraId="4B960BF6" w14:textId="5655C51E" w:rsidR="00E02984" w:rsidRDefault="00E02984"/>
    <w:p w14:paraId="3377E731" w14:textId="19ED0DBB" w:rsidR="00E02984" w:rsidRPr="000B2343" w:rsidRDefault="00E02984">
      <w:pPr>
        <w:rPr>
          <w:sz w:val="28"/>
          <w:szCs w:val="28"/>
        </w:rPr>
      </w:pPr>
    </w:p>
    <w:p w14:paraId="54417E19" w14:textId="15180B19" w:rsidR="00E02984" w:rsidRPr="009B0A00" w:rsidRDefault="00E02984" w:rsidP="00E02984">
      <w:pPr>
        <w:jc w:val="center"/>
        <w:rPr>
          <w:rFonts w:ascii="Arial Narrow" w:hAnsi="Arial Narrow"/>
          <w:b/>
          <w:bCs/>
          <w:sz w:val="52"/>
          <w:szCs w:val="52"/>
        </w:rPr>
      </w:pPr>
      <w:r w:rsidRPr="009B0A00">
        <w:rPr>
          <w:rFonts w:ascii="Arial Narrow" w:hAnsi="Arial Narrow"/>
          <w:b/>
          <w:bCs/>
          <w:sz w:val="52"/>
          <w:szCs w:val="52"/>
        </w:rPr>
        <w:t>Resources</w:t>
      </w:r>
    </w:p>
    <w:p w14:paraId="09E38354" w14:textId="77777777" w:rsidR="00B23BDE" w:rsidRDefault="00B23BDE" w:rsidP="00E02984">
      <w:pPr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</w:p>
    <w:p w14:paraId="2339141F" w14:textId="5FC5A521" w:rsidR="00E02984" w:rsidRDefault="00E02984" w:rsidP="000B2343">
      <w:pPr>
        <w:rPr>
          <w:sz w:val="28"/>
          <w:szCs w:val="28"/>
        </w:rPr>
      </w:pPr>
    </w:p>
    <w:p w14:paraId="2364C6CA" w14:textId="1C1A6550" w:rsidR="00E15427" w:rsidRPr="000B2343" w:rsidRDefault="00E15427" w:rsidP="007318B9">
      <w:pPr>
        <w:rPr>
          <w:b/>
          <w:bCs/>
          <w:sz w:val="28"/>
          <w:szCs w:val="28"/>
        </w:rPr>
      </w:pPr>
      <w:r w:rsidRPr="000B2343">
        <w:rPr>
          <w:b/>
          <w:bCs/>
          <w:sz w:val="28"/>
          <w:szCs w:val="28"/>
        </w:rPr>
        <w:t>Federal Government Benefits</w:t>
      </w:r>
    </w:p>
    <w:p w14:paraId="3C5CC1D9" w14:textId="4FF26A1B" w:rsidR="00E02984" w:rsidRPr="000B2343" w:rsidRDefault="00033500" w:rsidP="007318B9">
      <w:pPr>
        <w:rPr>
          <w:sz w:val="28"/>
          <w:szCs w:val="28"/>
        </w:rPr>
      </w:pPr>
      <w:hyperlink r:id="rId8" w:history="1">
        <w:r w:rsidR="00E15427" w:rsidRPr="000B2343">
          <w:rPr>
            <w:rStyle w:val="Hyperlink"/>
            <w:color w:val="auto"/>
            <w:sz w:val="28"/>
            <w:szCs w:val="28"/>
            <w:u w:val="none"/>
          </w:rPr>
          <w:t>www.benefits.gov</w:t>
        </w:r>
      </w:hyperlink>
    </w:p>
    <w:p w14:paraId="0494BE8B" w14:textId="6CC5267A" w:rsidR="007318B9" w:rsidRPr="000B2343" w:rsidRDefault="00EB4AC1" w:rsidP="00EB4AC1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0B2343">
        <w:rPr>
          <w:sz w:val="28"/>
          <w:szCs w:val="28"/>
        </w:rPr>
        <w:t>Click on “Benefits”</w:t>
      </w:r>
    </w:p>
    <w:p w14:paraId="7E24C211" w14:textId="77777777" w:rsidR="007318B9" w:rsidRPr="000B2343" w:rsidRDefault="007318B9" w:rsidP="007318B9">
      <w:pPr>
        <w:rPr>
          <w:sz w:val="28"/>
          <w:szCs w:val="28"/>
        </w:rPr>
      </w:pPr>
    </w:p>
    <w:p w14:paraId="52C2ADBC" w14:textId="78F201AD" w:rsidR="00E02984" w:rsidRPr="000B2343" w:rsidRDefault="00E02984" w:rsidP="00E02984">
      <w:pPr>
        <w:rPr>
          <w:b/>
          <w:bCs/>
          <w:sz w:val="28"/>
          <w:szCs w:val="28"/>
        </w:rPr>
      </w:pPr>
      <w:r w:rsidRPr="000B2343">
        <w:rPr>
          <w:b/>
          <w:bCs/>
          <w:sz w:val="28"/>
          <w:szCs w:val="28"/>
        </w:rPr>
        <w:t>Consumer Finan</w:t>
      </w:r>
      <w:r w:rsidR="00040417" w:rsidRPr="000B2343">
        <w:rPr>
          <w:b/>
          <w:bCs/>
          <w:sz w:val="28"/>
          <w:szCs w:val="28"/>
        </w:rPr>
        <w:t>cial Protection</w:t>
      </w:r>
    </w:p>
    <w:p w14:paraId="4D64643A" w14:textId="35E1A8E4" w:rsidR="00E15427" w:rsidRPr="000B2343" w:rsidRDefault="00E15427" w:rsidP="00E02984">
      <w:pPr>
        <w:rPr>
          <w:sz w:val="28"/>
          <w:szCs w:val="28"/>
        </w:rPr>
      </w:pPr>
      <w:r w:rsidRPr="000B2343">
        <w:rPr>
          <w:sz w:val="28"/>
          <w:szCs w:val="28"/>
        </w:rPr>
        <w:t>www.</w:t>
      </w:r>
      <w:r w:rsidR="00461918" w:rsidRPr="000B2343">
        <w:rPr>
          <w:sz w:val="28"/>
          <w:szCs w:val="28"/>
        </w:rPr>
        <w:t>consumerfinance.gov</w:t>
      </w:r>
    </w:p>
    <w:p w14:paraId="7A60EC61" w14:textId="1A3A4FC2" w:rsidR="00214606" w:rsidRPr="000B2343" w:rsidRDefault="00461918" w:rsidP="00040417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0B2343">
        <w:rPr>
          <w:sz w:val="28"/>
          <w:szCs w:val="28"/>
        </w:rPr>
        <w:t>Click on “Consumer Education”</w:t>
      </w:r>
    </w:p>
    <w:p w14:paraId="42CCB198" w14:textId="77777777" w:rsidR="00214606" w:rsidRPr="000B2343" w:rsidRDefault="00214606" w:rsidP="00E02984">
      <w:pPr>
        <w:rPr>
          <w:sz w:val="28"/>
          <w:szCs w:val="28"/>
        </w:rPr>
      </w:pPr>
    </w:p>
    <w:p w14:paraId="2A76CE40" w14:textId="0E626597" w:rsidR="00214606" w:rsidRPr="000B2343" w:rsidRDefault="00214606" w:rsidP="00E02984">
      <w:pPr>
        <w:rPr>
          <w:b/>
          <w:bCs/>
          <w:sz w:val="28"/>
          <w:szCs w:val="28"/>
        </w:rPr>
      </w:pPr>
      <w:r w:rsidRPr="000B2343">
        <w:rPr>
          <w:b/>
          <w:bCs/>
          <w:sz w:val="28"/>
          <w:szCs w:val="28"/>
        </w:rPr>
        <w:t>Elder Care</w:t>
      </w:r>
      <w:r w:rsidR="00FF1346">
        <w:rPr>
          <w:b/>
          <w:bCs/>
          <w:sz w:val="28"/>
          <w:szCs w:val="28"/>
        </w:rPr>
        <w:t>/Administration for Community Living</w:t>
      </w:r>
    </w:p>
    <w:p w14:paraId="793B747B" w14:textId="71A973DC" w:rsidR="00031396" w:rsidRPr="00DC43AA" w:rsidRDefault="00033500" w:rsidP="00DC43AA">
      <w:pPr>
        <w:pStyle w:val="ListParagraph"/>
        <w:numPr>
          <w:ilvl w:val="0"/>
          <w:numId w:val="26"/>
        </w:numPr>
        <w:rPr>
          <w:sz w:val="28"/>
          <w:szCs w:val="28"/>
        </w:rPr>
      </w:pPr>
      <w:hyperlink r:id="rId9" w:history="1">
        <w:r w:rsidR="00DB6685" w:rsidRPr="00DC43AA">
          <w:rPr>
            <w:rStyle w:val="Hyperlink"/>
            <w:color w:val="auto"/>
            <w:sz w:val="28"/>
            <w:szCs w:val="28"/>
            <w:u w:val="none"/>
          </w:rPr>
          <w:t>www.eldercare.acl.gov</w:t>
        </w:r>
      </w:hyperlink>
    </w:p>
    <w:p w14:paraId="63B7185D" w14:textId="77777777" w:rsidR="00DB6685" w:rsidRDefault="00DB6685" w:rsidP="00925005">
      <w:pPr>
        <w:rPr>
          <w:sz w:val="28"/>
          <w:szCs w:val="28"/>
        </w:rPr>
      </w:pPr>
    </w:p>
    <w:p w14:paraId="4E913F26" w14:textId="1C487C13" w:rsidR="00DB6685" w:rsidRPr="00DB6685" w:rsidRDefault="00DB6685" w:rsidP="00925005">
      <w:pPr>
        <w:rPr>
          <w:b/>
          <w:bCs/>
          <w:sz w:val="28"/>
          <w:szCs w:val="28"/>
        </w:rPr>
      </w:pPr>
      <w:r w:rsidRPr="00DB6685">
        <w:rPr>
          <w:b/>
          <w:bCs/>
          <w:sz w:val="28"/>
          <w:szCs w:val="28"/>
        </w:rPr>
        <w:t>National Council on Aging</w:t>
      </w:r>
    </w:p>
    <w:p w14:paraId="7CF2BC67" w14:textId="08451736" w:rsidR="00DB6685" w:rsidRPr="00DC43AA" w:rsidRDefault="00DB6685" w:rsidP="00DC43AA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DC43AA">
        <w:rPr>
          <w:sz w:val="28"/>
          <w:szCs w:val="28"/>
        </w:rPr>
        <w:t>www.ncoa.org</w:t>
      </w:r>
    </w:p>
    <w:p w14:paraId="4B1A3E1B" w14:textId="77777777" w:rsidR="00DB6685" w:rsidRPr="000B2343" w:rsidRDefault="00DB6685" w:rsidP="005A2243">
      <w:pPr>
        <w:rPr>
          <w:sz w:val="28"/>
          <w:szCs w:val="28"/>
        </w:rPr>
      </w:pPr>
    </w:p>
    <w:p w14:paraId="6FFD50B3" w14:textId="2E10DC8E" w:rsidR="005A2243" w:rsidRPr="000B2343" w:rsidRDefault="005A2243" w:rsidP="005A2243">
      <w:pPr>
        <w:rPr>
          <w:b/>
          <w:bCs/>
          <w:sz w:val="28"/>
          <w:szCs w:val="28"/>
        </w:rPr>
      </w:pPr>
      <w:r w:rsidRPr="000B2343">
        <w:rPr>
          <w:b/>
          <w:bCs/>
          <w:sz w:val="28"/>
          <w:szCs w:val="28"/>
        </w:rPr>
        <w:t>Medicaid</w:t>
      </w:r>
    </w:p>
    <w:p w14:paraId="0FB449E8" w14:textId="4A0ECA0A" w:rsidR="005A2243" w:rsidRPr="005E1969" w:rsidRDefault="00033500" w:rsidP="005E1969">
      <w:pPr>
        <w:pStyle w:val="ListParagraph"/>
        <w:numPr>
          <w:ilvl w:val="0"/>
          <w:numId w:val="26"/>
        </w:numPr>
        <w:rPr>
          <w:sz w:val="28"/>
          <w:szCs w:val="28"/>
        </w:rPr>
      </w:pPr>
      <w:hyperlink r:id="rId10" w:history="1">
        <w:r w:rsidR="005A2243" w:rsidRPr="00DC43AA">
          <w:rPr>
            <w:rStyle w:val="Hyperlink"/>
            <w:color w:val="auto"/>
            <w:sz w:val="28"/>
            <w:szCs w:val="28"/>
            <w:u w:val="none"/>
          </w:rPr>
          <w:t>www.medicaid.gov</w:t>
        </w:r>
      </w:hyperlink>
    </w:p>
    <w:p w14:paraId="7AF0DF58" w14:textId="77777777" w:rsidR="00DC43AA" w:rsidRDefault="00DC43AA" w:rsidP="00DC43AA">
      <w:pPr>
        <w:rPr>
          <w:sz w:val="28"/>
          <w:szCs w:val="28"/>
        </w:rPr>
      </w:pPr>
    </w:p>
    <w:p w14:paraId="45CA39DB" w14:textId="111B9BB6" w:rsidR="00DC43AA" w:rsidRDefault="00DC43AA" w:rsidP="0011724F">
      <w:pPr>
        <w:rPr>
          <w:b/>
          <w:bCs/>
          <w:sz w:val="28"/>
          <w:szCs w:val="28"/>
        </w:rPr>
      </w:pPr>
      <w:r w:rsidRPr="005E1969">
        <w:rPr>
          <w:b/>
          <w:bCs/>
          <w:sz w:val="28"/>
          <w:szCs w:val="28"/>
        </w:rPr>
        <w:t xml:space="preserve">Department of Health and </w:t>
      </w:r>
      <w:r w:rsidR="0011724F">
        <w:rPr>
          <w:b/>
          <w:bCs/>
          <w:sz w:val="28"/>
          <w:szCs w:val="28"/>
        </w:rPr>
        <w:t>Human Services</w:t>
      </w:r>
    </w:p>
    <w:p w14:paraId="6077F5D3" w14:textId="1B0428DE" w:rsidR="0011724F" w:rsidRPr="000405B2" w:rsidRDefault="00033500" w:rsidP="0011724F">
      <w:pPr>
        <w:pStyle w:val="ListParagraph"/>
        <w:numPr>
          <w:ilvl w:val="0"/>
          <w:numId w:val="26"/>
        </w:numPr>
        <w:rPr>
          <w:sz w:val="28"/>
          <w:szCs w:val="28"/>
        </w:rPr>
      </w:pPr>
      <w:hyperlink r:id="rId11" w:history="1">
        <w:r w:rsidR="00BE3242" w:rsidRPr="000405B2">
          <w:rPr>
            <w:rStyle w:val="Hyperlink"/>
            <w:color w:val="auto"/>
            <w:sz w:val="28"/>
            <w:szCs w:val="28"/>
            <w:u w:val="none"/>
          </w:rPr>
          <w:t>www.hhs.gov</w:t>
        </w:r>
      </w:hyperlink>
    </w:p>
    <w:p w14:paraId="6082221B" w14:textId="77777777" w:rsidR="007E288C" w:rsidRDefault="00605FB2" w:rsidP="00605FB2">
      <w:pPr>
        <w:ind w:left="900"/>
        <w:rPr>
          <w:sz w:val="28"/>
          <w:szCs w:val="28"/>
        </w:rPr>
      </w:pPr>
      <w:r>
        <w:rPr>
          <w:sz w:val="28"/>
          <w:szCs w:val="28"/>
        </w:rPr>
        <w:t xml:space="preserve">To access this agency for your state, enter </w:t>
      </w:r>
    </w:p>
    <w:p w14:paraId="70D9E2B8" w14:textId="6659DE76" w:rsidR="00605FB2" w:rsidRPr="00BE3242" w:rsidRDefault="007E288C" w:rsidP="007E288C">
      <w:pPr>
        <w:ind w:left="900"/>
        <w:rPr>
          <w:sz w:val="28"/>
          <w:szCs w:val="28"/>
        </w:rPr>
      </w:pPr>
      <w:r>
        <w:rPr>
          <w:sz w:val="28"/>
          <w:szCs w:val="28"/>
        </w:rPr>
        <w:t>y</w:t>
      </w:r>
      <w:r w:rsidR="00605FB2">
        <w:rPr>
          <w:sz w:val="28"/>
          <w:szCs w:val="28"/>
        </w:rPr>
        <w:t>our</w:t>
      </w:r>
      <w:r>
        <w:rPr>
          <w:sz w:val="28"/>
          <w:szCs w:val="28"/>
        </w:rPr>
        <w:t xml:space="preserve"> s</w:t>
      </w:r>
      <w:r w:rsidR="00605FB2">
        <w:rPr>
          <w:sz w:val="28"/>
          <w:szCs w:val="28"/>
        </w:rPr>
        <w:t xml:space="preserve">tate </w:t>
      </w:r>
      <w:r>
        <w:rPr>
          <w:sz w:val="28"/>
          <w:szCs w:val="28"/>
        </w:rPr>
        <w:t>of residency in the search box.</w:t>
      </w:r>
    </w:p>
    <w:p w14:paraId="021F471F" w14:textId="77777777" w:rsidR="000B2343" w:rsidRPr="000B2343" w:rsidRDefault="000B2343" w:rsidP="000B2343">
      <w:pPr>
        <w:rPr>
          <w:sz w:val="28"/>
          <w:szCs w:val="28"/>
        </w:rPr>
      </w:pPr>
    </w:p>
    <w:p w14:paraId="08ADC610" w14:textId="7B2AFA7B" w:rsidR="000B2343" w:rsidRPr="00CF47F1" w:rsidRDefault="000B2343" w:rsidP="000B2343">
      <w:pPr>
        <w:rPr>
          <w:b/>
          <w:bCs/>
          <w:sz w:val="28"/>
          <w:szCs w:val="28"/>
        </w:rPr>
      </w:pPr>
      <w:r w:rsidRPr="00CF47F1">
        <w:rPr>
          <w:b/>
          <w:bCs/>
          <w:sz w:val="28"/>
          <w:szCs w:val="28"/>
        </w:rPr>
        <w:t>Delta Community Credit Union</w:t>
      </w:r>
    </w:p>
    <w:p w14:paraId="136F4B1C" w14:textId="42A538EA" w:rsidR="000B2343" w:rsidRPr="00B23BDE" w:rsidRDefault="00033500" w:rsidP="000B2343">
      <w:pPr>
        <w:rPr>
          <w:sz w:val="28"/>
          <w:szCs w:val="28"/>
        </w:rPr>
      </w:pPr>
      <w:hyperlink r:id="rId12" w:history="1">
        <w:r w:rsidR="00616AFD" w:rsidRPr="00B23BDE">
          <w:rPr>
            <w:rStyle w:val="Hyperlink"/>
            <w:color w:val="auto"/>
            <w:sz w:val="28"/>
            <w:szCs w:val="28"/>
            <w:u w:val="none"/>
          </w:rPr>
          <w:t>www.deltacommunitycu.com</w:t>
        </w:r>
      </w:hyperlink>
    </w:p>
    <w:p w14:paraId="19AF5CD9" w14:textId="611F498B" w:rsidR="00616AFD" w:rsidRDefault="00CF47F1" w:rsidP="00CF47F1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Click on “Community”</w:t>
      </w:r>
    </w:p>
    <w:p w14:paraId="4CA38D91" w14:textId="19E979A6" w:rsidR="00D9590F" w:rsidRPr="00D9590F" w:rsidRDefault="00D9590F" w:rsidP="00D9590F">
      <w:pPr>
        <w:ind w:left="720"/>
        <w:rPr>
          <w:sz w:val="28"/>
          <w:szCs w:val="28"/>
        </w:rPr>
      </w:pPr>
      <w:r>
        <w:rPr>
          <w:sz w:val="28"/>
          <w:szCs w:val="28"/>
        </w:rPr>
        <w:t>or</w:t>
      </w:r>
    </w:p>
    <w:p w14:paraId="4D90C03C" w14:textId="4C4A2121" w:rsidR="00731BD0" w:rsidRPr="00DC43AA" w:rsidRDefault="00CF47F1" w:rsidP="00DC43AA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Click on “Knowledg</w:t>
      </w:r>
      <w:r w:rsidR="00DC43AA">
        <w:rPr>
          <w:sz w:val="28"/>
          <w:szCs w:val="28"/>
        </w:rPr>
        <w:t>e</w:t>
      </w:r>
      <w:r w:rsidR="004651AB">
        <w:rPr>
          <w:sz w:val="28"/>
          <w:szCs w:val="28"/>
        </w:rPr>
        <w:t>”</w:t>
      </w:r>
    </w:p>
    <w:p w14:paraId="74A175B7" w14:textId="45AA9B81" w:rsidR="00737A7F" w:rsidRPr="000B2343" w:rsidRDefault="003605F5" w:rsidP="003605F5">
      <w:pPr>
        <w:tabs>
          <w:tab w:val="left" w:pos="1524"/>
        </w:tabs>
        <w:rPr>
          <w:sz w:val="28"/>
          <w:szCs w:val="28"/>
        </w:rPr>
      </w:pPr>
      <w:r w:rsidRPr="000B2343">
        <w:rPr>
          <w:sz w:val="28"/>
          <w:szCs w:val="28"/>
        </w:rPr>
        <w:tab/>
      </w:r>
    </w:p>
    <w:p w14:paraId="212FC5E9" w14:textId="77777777" w:rsidR="008128D1" w:rsidRDefault="008128D1" w:rsidP="00CF37E7">
      <w:pPr>
        <w:rPr>
          <w:sz w:val="28"/>
          <w:szCs w:val="28"/>
        </w:rPr>
      </w:pPr>
    </w:p>
    <w:p w14:paraId="1A8C0523" w14:textId="77777777" w:rsidR="00B23BDE" w:rsidRDefault="00B23BDE" w:rsidP="00CF37E7">
      <w:pPr>
        <w:rPr>
          <w:sz w:val="28"/>
          <w:szCs w:val="28"/>
        </w:rPr>
      </w:pPr>
    </w:p>
    <w:p w14:paraId="11D78A6B" w14:textId="77777777" w:rsidR="00B23BDE" w:rsidRDefault="00B23BDE" w:rsidP="00CF37E7">
      <w:pPr>
        <w:rPr>
          <w:sz w:val="28"/>
          <w:szCs w:val="28"/>
        </w:rPr>
      </w:pPr>
    </w:p>
    <w:p w14:paraId="3085A949" w14:textId="77777777" w:rsidR="00B23BDE" w:rsidRPr="000B2343" w:rsidRDefault="00B23BDE" w:rsidP="00CF37E7">
      <w:pPr>
        <w:rPr>
          <w:sz w:val="28"/>
          <w:szCs w:val="28"/>
        </w:rPr>
      </w:pPr>
    </w:p>
    <w:p w14:paraId="58FFA815" w14:textId="236FF422" w:rsidR="00CF618D" w:rsidRDefault="003605F5" w:rsidP="00CF37E7">
      <w:pPr>
        <w:rPr>
          <w:b/>
          <w:bCs/>
          <w:sz w:val="28"/>
          <w:szCs w:val="28"/>
        </w:rPr>
      </w:pPr>
      <w:r w:rsidRPr="00AA0E9C">
        <w:rPr>
          <w:b/>
          <w:bCs/>
          <w:sz w:val="28"/>
          <w:szCs w:val="28"/>
        </w:rPr>
        <w:t>C</w:t>
      </w:r>
      <w:r w:rsidR="00241094" w:rsidRPr="00AA0E9C">
        <w:rPr>
          <w:b/>
          <w:bCs/>
          <w:sz w:val="28"/>
          <w:szCs w:val="28"/>
        </w:rPr>
        <w:t>ontact</w:t>
      </w:r>
      <w:r w:rsidRPr="00AA0E9C">
        <w:rPr>
          <w:b/>
          <w:bCs/>
          <w:sz w:val="28"/>
          <w:szCs w:val="28"/>
        </w:rPr>
        <w:t xml:space="preserve"> </w:t>
      </w:r>
      <w:r w:rsidR="00033500">
        <w:rPr>
          <w:b/>
          <w:bCs/>
          <w:sz w:val="28"/>
          <w:szCs w:val="28"/>
        </w:rPr>
        <w:t>I</w:t>
      </w:r>
      <w:r w:rsidRPr="00AA0E9C">
        <w:rPr>
          <w:b/>
          <w:bCs/>
          <w:sz w:val="28"/>
          <w:szCs w:val="28"/>
        </w:rPr>
        <w:t>nformation</w:t>
      </w:r>
      <w:r w:rsidR="00241094" w:rsidRPr="00AA0E9C">
        <w:rPr>
          <w:b/>
          <w:bCs/>
          <w:sz w:val="28"/>
          <w:szCs w:val="28"/>
        </w:rPr>
        <w:t xml:space="preserve"> for Delta Air Lines Retirees</w:t>
      </w:r>
    </w:p>
    <w:p w14:paraId="1FC67087" w14:textId="77777777" w:rsidR="00033500" w:rsidRPr="00AA0E9C" w:rsidRDefault="00033500" w:rsidP="00CF37E7">
      <w:pPr>
        <w:rPr>
          <w:b/>
          <w:bCs/>
          <w:sz w:val="28"/>
          <w:szCs w:val="28"/>
        </w:rPr>
      </w:pPr>
    </w:p>
    <w:p w14:paraId="739C1CDA" w14:textId="20C7D5FD" w:rsidR="00C97D8C" w:rsidRPr="00C97D8C" w:rsidRDefault="00557A3C" w:rsidP="00C97D8C">
      <w:pPr>
        <w:pStyle w:val="ListParagraph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Delta Retiree Assistance Program, Inc.    </w:t>
      </w:r>
      <w:r w:rsidRPr="00557A3C">
        <w:rPr>
          <w:b/>
          <w:bCs/>
          <w:sz w:val="28"/>
          <w:szCs w:val="28"/>
        </w:rPr>
        <w:t>678-782-7577</w:t>
      </w:r>
    </w:p>
    <w:p w14:paraId="606462D9" w14:textId="68D66FF9" w:rsidR="00241094" w:rsidRPr="00A57595" w:rsidRDefault="00241094" w:rsidP="00241094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B2343">
        <w:rPr>
          <w:sz w:val="28"/>
          <w:szCs w:val="28"/>
        </w:rPr>
        <w:t xml:space="preserve">Delta help line   </w:t>
      </w:r>
      <w:r w:rsidRPr="000B2343">
        <w:rPr>
          <w:b/>
          <w:bCs/>
          <w:sz w:val="28"/>
          <w:szCs w:val="28"/>
        </w:rPr>
        <w:t>1-800-693-3582</w:t>
      </w:r>
    </w:p>
    <w:p w14:paraId="00625413" w14:textId="77626219" w:rsidR="00A57595" w:rsidRDefault="00D361D0" w:rsidP="000777C9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Employment and Pension Verification</w:t>
      </w:r>
    </w:p>
    <w:p w14:paraId="655D2283" w14:textId="188E5463" w:rsidR="00D361D0" w:rsidRDefault="00D361D0" w:rsidP="000777C9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Earnings Verification for Loans</w:t>
      </w:r>
    </w:p>
    <w:p w14:paraId="12ED9194" w14:textId="146AA203" w:rsidR="00D361D0" w:rsidRDefault="00D361D0" w:rsidP="000777C9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Change of Bank Account and/or Direct Deposit</w:t>
      </w:r>
    </w:p>
    <w:p w14:paraId="006DBD09" w14:textId="2C2307CB" w:rsidR="00D361D0" w:rsidRDefault="00D86AA3" w:rsidP="000777C9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Retirement &amp; Pension Benefits</w:t>
      </w:r>
    </w:p>
    <w:p w14:paraId="21D36708" w14:textId="792D52E7" w:rsidR="00D86AA3" w:rsidRDefault="00D86AA3" w:rsidP="000777C9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Survivor Benefits</w:t>
      </w:r>
    </w:p>
    <w:p w14:paraId="06A52CBD" w14:textId="7C8038FE" w:rsidR="00387B35" w:rsidRPr="000777C9" w:rsidRDefault="00387B35" w:rsidP="000777C9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W-2s and 1099s</w:t>
      </w:r>
    </w:p>
    <w:p w14:paraId="470DF2A1" w14:textId="5A340878" w:rsidR="00477BF0" w:rsidRPr="000B2343" w:rsidRDefault="00477BF0" w:rsidP="00241094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B2343">
        <w:rPr>
          <w:sz w:val="28"/>
          <w:szCs w:val="28"/>
        </w:rPr>
        <w:t xml:space="preserve">Delta Care and Scholarship Funds    </w:t>
      </w:r>
      <w:r w:rsidRPr="000B2343">
        <w:rPr>
          <w:b/>
          <w:bCs/>
          <w:sz w:val="28"/>
          <w:szCs w:val="28"/>
        </w:rPr>
        <w:t>404-714-1489</w:t>
      </w:r>
    </w:p>
    <w:p w14:paraId="3C992663" w14:textId="66FCA036" w:rsidR="007C7EF7" w:rsidRPr="000B2343" w:rsidRDefault="007C7EF7" w:rsidP="00241094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B2343">
        <w:rPr>
          <w:sz w:val="28"/>
          <w:szCs w:val="28"/>
        </w:rPr>
        <w:t xml:space="preserve">Delta Community Credit </w:t>
      </w:r>
      <w:r w:rsidR="001E1482" w:rsidRPr="000B2343">
        <w:rPr>
          <w:sz w:val="28"/>
          <w:szCs w:val="28"/>
        </w:rPr>
        <w:t>Union   1</w:t>
      </w:r>
      <w:r w:rsidR="008B380C" w:rsidRPr="000B2343">
        <w:rPr>
          <w:b/>
          <w:bCs/>
          <w:sz w:val="28"/>
          <w:szCs w:val="28"/>
        </w:rPr>
        <w:t>-800-</w:t>
      </w:r>
      <w:r w:rsidR="0039018C" w:rsidRPr="000B2343">
        <w:rPr>
          <w:b/>
          <w:bCs/>
          <w:sz w:val="28"/>
          <w:szCs w:val="28"/>
        </w:rPr>
        <w:t>544-3328</w:t>
      </w:r>
    </w:p>
    <w:p w14:paraId="13416911" w14:textId="1C82742C" w:rsidR="00906107" w:rsidRPr="000B2343" w:rsidRDefault="00906107" w:rsidP="00241094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B2343">
        <w:rPr>
          <w:sz w:val="28"/>
          <w:szCs w:val="28"/>
        </w:rPr>
        <w:t xml:space="preserve">Insurance Trust for Delta </w:t>
      </w:r>
      <w:r w:rsidR="00B90A2F" w:rsidRPr="000B2343">
        <w:rPr>
          <w:sz w:val="28"/>
          <w:szCs w:val="28"/>
        </w:rPr>
        <w:t>Retirees 1</w:t>
      </w:r>
      <w:r w:rsidRPr="000B2343">
        <w:rPr>
          <w:b/>
          <w:bCs/>
          <w:sz w:val="28"/>
          <w:szCs w:val="28"/>
        </w:rPr>
        <w:t>-877-325-7265</w:t>
      </w:r>
    </w:p>
    <w:p w14:paraId="27B7C7EE" w14:textId="21752C56" w:rsidR="00906107" w:rsidRPr="000B2343" w:rsidRDefault="00880373" w:rsidP="00241094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0B2343">
        <w:rPr>
          <w:sz w:val="28"/>
          <w:szCs w:val="28"/>
        </w:rPr>
        <w:t xml:space="preserve">Life Insurance – MetLife  </w:t>
      </w:r>
      <w:r w:rsidR="00B90A2F" w:rsidRPr="000B2343">
        <w:rPr>
          <w:sz w:val="28"/>
          <w:szCs w:val="28"/>
        </w:rPr>
        <w:t xml:space="preserve"> </w:t>
      </w:r>
      <w:r w:rsidRPr="000B2343">
        <w:rPr>
          <w:b/>
          <w:bCs/>
          <w:sz w:val="28"/>
          <w:szCs w:val="28"/>
        </w:rPr>
        <w:t>1</w:t>
      </w:r>
      <w:r w:rsidR="000B7108" w:rsidRPr="000B2343">
        <w:rPr>
          <w:b/>
          <w:bCs/>
          <w:sz w:val="28"/>
          <w:szCs w:val="28"/>
        </w:rPr>
        <w:t>-</w:t>
      </w:r>
      <w:r w:rsidR="00295EFA" w:rsidRPr="000B2343">
        <w:rPr>
          <w:b/>
          <w:bCs/>
          <w:sz w:val="28"/>
          <w:szCs w:val="28"/>
        </w:rPr>
        <w:t>866-939-7409</w:t>
      </w:r>
    </w:p>
    <w:p w14:paraId="435465C7" w14:textId="049B33A1" w:rsidR="005A7810" w:rsidRPr="000B2343" w:rsidRDefault="005A7810" w:rsidP="00241094">
      <w:pPr>
        <w:pStyle w:val="ListParagraph"/>
        <w:numPr>
          <w:ilvl w:val="0"/>
          <w:numId w:val="24"/>
        </w:numPr>
        <w:rPr>
          <w:b/>
          <w:bCs/>
          <w:sz w:val="28"/>
          <w:szCs w:val="28"/>
        </w:rPr>
      </w:pPr>
      <w:r w:rsidRPr="000B2343">
        <w:rPr>
          <w:sz w:val="28"/>
          <w:szCs w:val="28"/>
        </w:rPr>
        <w:t>Will preparation through MetLife</w:t>
      </w:r>
      <w:r w:rsidR="001E1482" w:rsidRPr="000B2343">
        <w:rPr>
          <w:sz w:val="28"/>
          <w:szCs w:val="28"/>
        </w:rPr>
        <w:t xml:space="preserve"> </w:t>
      </w:r>
      <w:r w:rsidRPr="000B2343">
        <w:rPr>
          <w:sz w:val="28"/>
          <w:szCs w:val="28"/>
        </w:rPr>
        <w:t xml:space="preserve"> </w:t>
      </w:r>
      <w:r w:rsidR="00B90A2F" w:rsidRPr="000B2343">
        <w:rPr>
          <w:sz w:val="28"/>
          <w:szCs w:val="28"/>
        </w:rPr>
        <w:t xml:space="preserve"> </w:t>
      </w:r>
      <w:r w:rsidR="00FA60F3" w:rsidRPr="000B2343">
        <w:rPr>
          <w:b/>
          <w:bCs/>
          <w:sz w:val="28"/>
          <w:szCs w:val="28"/>
        </w:rPr>
        <w:t>1-800-821-6400</w:t>
      </w:r>
    </w:p>
    <w:p w14:paraId="65DA7EDA" w14:textId="77777777" w:rsidR="003605F5" w:rsidRDefault="003605F5" w:rsidP="003605F5">
      <w:pPr>
        <w:rPr>
          <w:b/>
          <w:bCs/>
          <w:sz w:val="28"/>
          <w:szCs w:val="28"/>
        </w:rPr>
      </w:pPr>
    </w:p>
    <w:p w14:paraId="0D5BB0EC" w14:textId="77777777" w:rsidR="00033500" w:rsidRPr="000B2343" w:rsidRDefault="00033500" w:rsidP="003605F5">
      <w:pPr>
        <w:rPr>
          <w:b/>
          <w:bCs/>
          <w:sz w:val="28"/>
          <w:szCs w:val="28"/>
        </w:rPr>
      </w:pPr>
    </w:p>
    <w:p w14:paraId="74D7378D" w14:textId="662D1292" w:rsidR="003605F5" w:rsidRPr="00AA0E9C" w:rsidRDefault="003605F5" w:rsidP="003605F5">
      <w:pPr>
        <w:rPr>
          <w:b/>
          <w:bCs/>
          <w:sz w:val="28"/>
          <w:szCs w:val="28"/>
        </w:rPr>
      </w:pPr>
      <w:r w:rsidRPr="00AA0E9C">
        <w:rPr>
          <w:b/>
          <w:bCs/>
          <w:sz w:val="28"/>
          <w:szCs w:val="28"/>
        </w:rPr>
        <w:t xml:space="preserve">Other </w:t>
      </w:r>
      <w:r w:rsidR="00033500">
        <w:rPr>
          <w:b/>
          <w:bCs/>
          <w:sz w:val="28"/>
          <w:szCs w:val="28"/>
        </w:rPr>
        <w:t>G</w:t>
      </w:r>
      <w:r w:rsidRPr="00AA0E9C">
        <w:rPr>
          <w:b/>
          <w:bCs/>
          <w:sz w:val="28"/>
          <w:szCs w:val="28"/>
        </w:rPr>
        <w:t xml:space="preserve">eneral </w:t>
      </w:r>
      <w:r w:rsidR="00033500">
        <w:rPr>
          <w:b/>
          <w:bCs/>
          <w:sz w:val="28"/>
          <w:szCs w:val="28"/>
        </w:rPr>
        <w:t>C</w:t>
      </w:r>
      <w:r w:rsidRPr="00AA0E9C">
        <w:rPr>
          <w:b/>
          <w:bCs/>
          <w:sz w:val="28"/>
          <w:szCs w:val="28"/>
        </w:rPr>
        <w:t xml:space="preserve">ontact </w:t>
      </w:r>
      <w:r w:rsidR="00033500">
        <w:rPr>
          <w:b/>
          <w:bCs/>
          <w:sz w:val="28"/>
          <w:szCs w:val="28"/>
        </w:rPr>
        <w:t>I</w:t>
      </w:r>
      <w:r w:rsidRPr="00AA0E9C">
        <w:rPr>
          <w:b/>
          <w:bCs/>
          <w:sz w:val="28"/>
          <w:szCs w:val="28"/>
        </w:rPr>
        <w:t>nformation</w:t>
      </w:r>
    </w:p>
    <w:p w14:paraId="5D90BBF7" w14:textId="3F48A0E7" w:rsidR="003605F5" w:rsidRPr="000B2343" w:rsidRDefault="00FD399A" w:rsidP="003605F5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0B2343">
        <w:rPr>
          <w:sz w:val="28"/>
          <w:szCs w:val="28"/>
        </w:rPr>
        <w:t xml:space="preserve">Internal Revenue Service   </w:t>
      </w:r>
      <w:r w:rsidRPr="000B2343">
        <w:rPr>
          <w:b/>
          <w:bCs/>
          <w:sz w:val="28"/>
          <w:szCs w:val="28"/>
        </w:rPr>
        <w:t>1-800-829-1040</w:t>
      </w:r>
    </w:p>
    <w:p w14:paraId="37096A33" w14:textId="5EB0B141" w:rsidR="00FD399A" w:rsidRPr="000B2343" w:rsidRDefault="00147056" w:rsidP="003605F5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0B2343">
        <w:rPr>
          <w:sz w:val="28"/>
          <w:szCs w:val="28"/>
        </w:rPr>
        <w:t xml:space="preserve">Medicare   </w:t>
      </w:r>
      <w:r w:rsidRPr="000B2343">
        <w:rPr>
          <w:b/>
          <w:bCs/>
          <w:sz w:val="28"/>
          <w:szCs w:val="28"/>
        </w:rPr>
        <w:t>1-800-633-4277</w:t>
      </w:r>
    </w:p>
    <w:p w14:paraId="2A1EC58B" w14:textId="48507CCB" w:rsidR="00147056" w:rsidRPr="000B2343" w:rsidRDefault="001F344A" w:rsidP="003605F5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0B2343">
        <w:rPr>
          <w:sz w:val="28"/>
          <w:szCs w:val="28"/>
        </w:rPr>
        <w:t xml:space="preserve">Social Security Adm.   </w:t>
      </w:r>
      <w:r w:rsidRPr="000B2343">
        <w:rPr>
          <w:b/>
          <w:bCs/>
          <w:sz w:val="28"/>
          <w:szCs w:val="28"/>
        </w:rPr>
        <w:t>1-800-</w:t>
      </w:r>
      <w:r w:rsidR="00F33C08">
        <w:rPr>
          <w:b/>
          <w:bCs/>
          <w:sz w:val="28"/>
          <w:szCs w:val="28"/>
        </w:rPr>
        <w:t>772-1213</w:t>
      </w:r>
    </w:p>
    <w:p w14:paraId="09D2A252" w14:textId="55EB3065" w:rsidR="00A35A63" w:rsidRPr="00AA0E9C" w:rsidRDefault="00A35A63" w:rsidP="003605F5">
      <w:pPr>
        <w:pStyle w:val="ListParagraph"/>
        <w:numPr>
          <w:ilvl w:val="0"/>
          <w:numId w:val="25"/>
        </w:numPr>
        <w:rPr>
          <w:b/>
          <w:bCs/>
          <w:sz w:val="28"/>
          <w:szCs w:val="28"/>
        </w:rPr>
      </w:pPr>
      <w:r w:rsidRPr="00AA0E9C">
        <w:rPr>
          <w:sz w:val="28"/>
          <w:szCs w:val="28"/>
        </w:rPr>
        <w:t>Medicai</w:t>
      </w:r>
      <w:r w:rsidR="00ED2060" w:rsidRPr="00AA0E9C">
        <w:rPr>
          <w:sz w:val="28"/>
          <w:szCs w:val="28"/>
        </w:rPr>
        <w:t xml:space="preserve">d   </w:t>
      </w:r>
      <w:r w:rsidR="00ED2060" w:rsidRPr="00AA0E9C">
        <w:rPr>
          <w:b/>
          <w:bCs/>
          <w:sz w:val="28"/>
          <w:szCs w:val="28"/>
        </w:rPr>
        <w:t>1-8</w:t>
      </w:r>
      <w:r w:rsidR="008C4011" w:rsidRPr="00AA0E9C">
        <w:rPr>
          <w:b/>
          <w:bCs/>
          <w:sz w:val="28"/>
          <w:szCs w:val="28"/>
        </w:rPr>
        <w:t>77-267-2323</w:t>
      </w:r>
    </w:p>
    <w:p w14:paraId="66EE4D45" w14:textId="4F5D0238" w:rsidR="003605F5" w:rsidRPr="000B2343" w:rsidRDefault="003605F5" w:rsidP="003605F5">
      <w:pPr>
        <w:ind w:left="360"/>
        <w:rPr>
          <w:sz w:val="28"/>
          <w:szCs w:val="28"/>
        </w:rPr>
      </w:pPr>
    </w:p>
    <w:p w14:paraId="4398385C" w14:textId="77777777" w:rsidR="00214606" w:rsidRPr="000B2343" w:rsidRDefault="00214606" w:rsidP="00E02984">
      <w:pPr>
        <w:rPr>
          <w:sz w:val="28"/>
          <w:szCs w:val="28"/>
        </w:rPr>
      </w:pPr>
    </w:p>
    <w:p w14:paraId="0A1BFCBF" w14:textId="6EBBE1DB" w:rsidR="00E02984" w:rsidRPr="000B2343" w:rsidRDefault="00E02984" w:rsidP="00E02984">
      <w:pPr>
        <w:rPr>
          <w:sz w:val="28"/>
          <w:szCs w:val="28"/>
        </w:rPr>
      </w:pPr>
    </w:p>
    <w:p w14:paraId="38D490C9" w14:textId="062EA6AB" w:rsidR="00E02984" w:rsidRDefault="00E02984" w:rsidP="00E02984">
      <w:pPr>
        <w:rPr>
          <w:sz w:val="40"/>
          <w:szCs w:val="40"/>
        </w:rPr>
      </w:pPr>
    </w:p>
    <w:p w14:paraId="536F6E93" w14:textId="77777777" w:rsidR="0070375D" w:rsidRDefault="0070375D" w:rsidP="00E02984">
      <w:pPr>
        <w:rPr>
          <w:sz w:val="40"/>
          <w:szCs w:val="40"/>
        </w:rPr>
      </w:pPr>
    </w:p>
    <w:p w14:paraId="46BCA844" w14:textId="77777777" w:rsidR="00E02984" w:rsidRDefault="00E02984" w:rsidP="00E02984">
      <w:pPr>
        <w:rPr>
          <w:sz w:val="40"/>
          <w:szCs w:val="40"/>
        </w:rPr>
      </w:pPr>
    </w:p>
    <w:p w14:paraId="4AE46D26" w14:textId="383C2BB0" w:rsidR="00E02984" w:rsidRDefault="00E02984" w:rsidP="00E02984">
      <w:pPr>
        <w:rPr>
          <w:sz w:val="40"/>
          <w:szCs w:val="40"/>
        </w:rPr>
      </w:pPr>
    </w:p>
    <w:p w14:paraId="7764D374" w14:textId="6184C5DA" w:rsidR="00E02984" w:rsidRPr="00E02984" w:rsidRDefault="00E02984" w:rsidP="00E02984">
      <w:pPr>
        <w:rPr>
          <w:sz w:val="40"/>
          <w:szCs w:val="40"/>
        </w:rPr>
      </w:pPr>
    </w:p>
    <w:sectPr w:rsidR="00E02984" w:rsidRPr="00E02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2D64F9A"/>
    <w:multiLevelType w:val="hybridMultilevel"/>
    <w:tmpl w:val="071637D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4B17592"/>
    <w:multiLevelType w:val="hybridMultilevel"/>
    <w:tmpl w:val="74402D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B52769"/>
    <w:multiLevelType w:val="hybridMultilevel"/>
    <w:tmpl w:val="38824A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3BDB0A9C"/>
    <w:multiLevelType w:val="hybridMultilevel"/>
    <w:tmpl w:val="9022F67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49103F3"/>
    <w:multiLevelType w:val="hybridMultilevel"/>
    <w:tmpl w:val="7870E502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5E861A9"/>
    <w:multiLevelType w:val="hybridMultilevel"/>
    <w:tmpl w:val="A97202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C7EA9"/>
    <w:multiLevelType w:val="hybridMultilevel"/>
    <w:tmpl w:val="B5BED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9D63F88"/>
    <w:multiLevelType w:val="hybridMultilevel"/>
    <w:tmpl w:val="1B3074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65756E0"/>
    <w:multiLevelType w:val="hybridMultilevel"/>
    <w:tmpl w:val="290CF4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DBE3156"/>
    <w:multiLevelType w:val="hybridMultilevel"/>
    <w:tmpl w:val="B4C80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0277425">
    <w:abstractNumId w:val="26"/>
  </w:num>
  <w:num w:numId="2" w16cid:durableId="2014868557">
    <w:abstractNumId w:val="12"/>
  </w:num>
  <w:num w:numId="3" w16cid:durableId="565646795">
    <w:abstractNumId w:val="10"/>
  </w:num>
  <w:num w:numId="4" w16cid:durableId="1891191022">
    <w:abstractNumId w:val="30"/>
  </w:num>
  <w:num w:numId="5" w16cid:durableId="573853401">
    <w:abstractNumId w:val="16"/>
  </w:num>
  <w:num w:numId="6" w16cid:durableId="44839826">
    <w:abstractNumId w:val="19"/>
  </w:num>
  <w:num w:numId="7" w16cid:durableId="945112451">
    <w:abstractNumId w:val="22"/>
  </w:num>
  <w:num w:numId="8" w16cid:durableId="1639529494">
    <w:abstractNumId w:val="9"/>
  </w:num>
  <w:num w:numId="9" w16cid:durableId="1391726879">
    <w:abstractNumId w:val="7"/>
  </w:num>
  <w:num w:numId="10" w16cid:durableId="771703251">
    <w:abstractNumId w:val="6"/>
  </w:num>
  <w:num w:numId="11" w16cid:durableId="2040351344">
    <w:abstractNumId w:val="5"/>
  </w:num>
  <w:num w:numId="12" w16cid:durableId="1958176968">
    <w:abstractNumId w:val="4"/>
  </w:num>
  <w:num w:numId="13" w16cid:durableId="1162892535">
    <w:abstractNumId w:val="8"/>
  </w:num>
  <w:num w:numId="14" w16cid:durableId="401753233">
    <w:abstractNumId w:val="3"/>
  </w:num>
  <w:num w:numId="15" w16cid:durableId="1472332062">
    <w:abstractNumId w:val="2"/>
  </w:num>
  <w:num w:numId="16" w16cid:durableId="1338650934">
    <w:abstractNumId w:val="1"/>
  </w:num>
  <w:num w:numId="17" w16cid:durableId="1951890431">
    <w:abstractNumId w:val="0"/>
  </w:num>
  <w:num w:numId="18" w16cid:durableId="1197933080">
    <w:abstractNumId w:val="17"/>
  </w:num>
  <w:num w:numId="19" w16cid:durableId="2137793216">
    <w:abstractNumId w:val="18"/>
  </w:num>
  <w:num w:numId="20" w16cid:durableId="717360697">
    <w:abstractNumId w:val="28"/>
  </w:num>
  <w:num w:numId="21" w16cid:durableId="839391731">
    <w:abstractNumId w:val="21"/>
  </w:num>
  <w:num w:numId="22" w16cid:durableId="1888301843">
    <w:abstractNumId w:val="11"/>
  </w:num>
  <w:num w:numId="23" w16cid:durableId="1405641520">
    <w:abstractNumId w:val="31"/>
  </w:num>
  <w:num w:numId="24" w16cid:durableId="1873182643">
    <w:abstractNumId w:val="24"/>
  </w:num>
  <w:num w:numId="25" w16cid:durableId="1844584738">
    <w:abstractNumId w:val="27"/>
  </w:num>
  <w:num w:numId="26" w16cid:durableId="1942105182">
    <w:abstractNumId w:val="20"/>
  </w:num>
  <w:num w:numId="27" w16cid:durableId="64494682">
    <w:abstractNumId w:val="25"/>
  </w:num>
  <w:num w:numId="28" w16cid:durableId="2087415298">
    <w:abstractNumId w:val="14"/>
  </w:num>
  <w:num w:numId="29" w16cid:durableId="981469897">
    <w:abstractNumId w:val="32"/>
  </w:num>
  <w:num w:numId="30" w16cid:durableId="1732388923">
    <w:abstractNumId w:val="15"/>
  </w:num>
  <w:num w:numId="31" w16cid:durableId="117265897">
    <w:abstractNumId w:val="13"/>
  </w:num>
  <w:num w:numId="32" w16cid:durableId="326177384">
    <w:abstractNumId w:val="29"/>
  </w:num>
  <w:num w:numId="33" w16cid:durableId="14846647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84"/>
    <w:rsid w:val="00031396"/>
    <w:rsid w:val="00033500"/>
    <w:rsid w:val="00040417"/>
    <w:rsid w:val="000405B2"/>
    <w:rsid w:val="00042025"/>
    <w:rsid w:val="00056971"/>
    <w:rsid w:val="000777C9"/>
    <w:rsid w:val="00082269"/>
    <w:rsid w:val="000B2343"/>
    <w:rsid w:val="000B7108"/>
    <w:rsid w:val="0011724F"/>
    <w:rsid w:val="00147056"/>
    <w:rsid w:val="001525F7"/>
    <w:rsid w:val="001E1482"/>
    <w:rsid w:val="001F344A"/>
    <w:rsid w:val="0020391F"/>
    <w:rsid w:val="00214606"/>
    <w:rsid w:val="00241094"/>
    <w:rsid w:val="00295EFA"/>
    <w:rsid w:val="003605F5"/>
    <w:rsid w:val="003807EE"/>
    <w:rsid w:val="00387B35"/>
    <w:rsid w:val="0039018C"/>
    <w:rsid w:val="0039549B"/>
    <w:rsid w:val="00461918"/>
    <w:rsid w:val="004651AB"/>
    <w:rsid w:val="00477BF0"/>
    <w:rsid w:val="00555DA2"/>
    <w:rsid w:val="00557A3C"/>
    <w:rsid w:val="005A2243"/>
    <w:rsid w:val="005A7810"/>
    <w:rsid w:val="005E1969"/>
    <w:rsid w:val="00605FB2"/>
    <w:rsid w:val="00616AFD"/>
    <w:rsid w:val="00645252"/>
    <w:rsid w:val="006D2046"/>
    <w:rsid w:val="006D3D74"/>
    <w:rsid w:val="0070375D"/>
    <w:rsid w:val="007318B9"/>
    <w:rsid w:val="00731BD0"/>
    <w:rsid w:val="00737A7F"/>
    <w:rsid w:val="007C7EF7"/>
    <w:rsid w:val="007E288C"/>
    <w:rsid w:val="008128D1"/>
    <w:rsid w:val="00835515"/>
    <w:rsid w:val="0083569A"/>
    <w:rsid w:val="00843290"/>
    <w:rsid w:val="00880373"/>
    <w:rsid w:val="008B380C"/>
    <w:rsid w:val="008C4011"/>
    <w:rsid w:val="00906107"/>
    <w:rsid w:val="00925005"/>
    <w:rsid w:val="00931018"/>
    <w:rsid w:val="00993C75"/>
    <w:rsid w:val="009B0A00"/>
    <w:rsid w:val="00A35A63"/>
    <w:rsid w:val="00A57595"/>
    <w:rsid w:val="00A9204E"/>
    <w:rsid w:val="00AA0E9C"/>
    <w:rsid w:val="00B23BDE"/>
    <w:rsid w:val="00B90A2F"/>
    <w:rsid w:val="00BE3242"/>
    <w:rsid w:val="00C460B9"/>
    <w:rsid w:val="00C97D8C"/>
    <w:rsid w:val="00CE5D3E"/>
    <w:rsid w:val="00CF37E7"/>
    <w:rsid w:val="00CF47F1"/>
    <w:rsid w:val="00CF618D"/>
    <w:rsid w:val="00D361D0"/>
    <w:rsid w:val="00D51930"/>
    <w:rsid w:val="00D86AA3"/>
    <w:rsid w:val="00D9590F"/>
    <w:rsid w:val="00DB6685"/>
    <w:rsid w:val="00DC43AA"/>
    <w:rsid w:val="00E000A7"/>
    <w:rsid w:val="00E02984"/>
    <w:rsid w:val="00E15427"/>
    <w:rsid w:val="00EB4AC1"/>
    <w:rsid w:val="00ED2060"/>
    <w:rsid w:val="00F33C08"/>
    <w:rsid w:val="00F5232A"/>
    <w:rsid w:val="00F72397"/>
    <w:rsid w:val="00FA60F3"/>
    <w:rsid w:val="00FD399A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A7F3"/>
  <w15:chartTrackingRefBased/>
  <w15:docId w15:val="{76537981-BEA7-4F9B-8E2D-BA313D0E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2410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318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fits.gov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eltacommunitycu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hs.gov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edicaid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ldercare.acl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ger\AppData\Local\Microsoft\Office\16.0\DTS\en-US%7bDDE2A28B-93D1-43C1-9FF1-856B9D34BA9C%7d\%7bB88DFC3A-8E12-422B-A14E-721224B5FFD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{B88DFC3A-8E12-422B-A14E-721224B5FFDA}tf02786999_win32</Template>
  <TotalTime>96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Delta Retiree</cp:lastModifiedBy>
  <cp:revision>101</cp:revision>
  <cp:lastPrinted>2023-04-21T13:19:00Z</cp:lastPrinted>
  <dcterms:created xsi:type="dcterms:W3CDTF">2023-04-05T15:54:00Z</dcterms:created>
  <dcterms:modified xsi:type="dcterms:W3CDTF">2023-04-23T14:41:00Z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